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AF07A7" w:rsidP="003E2015">
            <w:pPr>
              <w:ind w:firstLine="6566"/>
              <w:jc w:val="right"/>
            </w:pPr>
            <w:r>
              <w:t>Полетаевского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DB79EA" w:rsidP="003E2015">
            <w:pPr>
              <w:ind w:firstLine="6566"/>
              <w:jc w:val="right"/>
            </w:pPr>
            <w:r>
              <w:t xml:space="preserve">от </w:t>
            </w:r>
            <w:r w:rsidR="00FA1E3C">
              <w:t>19</w:t>
            </w:r>
            <w:r>
              <w:t xml:space="preserve"> марта 2015</w:t>
            </w:r>
            <w:r w:rsidR="003E2015" w:rsidRPr="00C21162">
              <w:t xml:space="preserve"> г. №</w:t>
            </w:r>
            <w:r>
              <w:t xml:space="preserve">  12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AF07A7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Полетаевского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среднеэтажными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r w:rsidRPr="003E2015">
        <w:rPr>
          <w:sz w:val="28"/>
          <w:szCs w:val="28"/>
        </w:rPr>
        <w:t>д)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среднеэтажная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>* - на одно машино-место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среднерослых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 основным общим образованием (1-9 кл.)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 средним (полным) общим образованием (10-11 кл.)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посет.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хранен./чит.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изм.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Продовольст-венные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Непродоволь-ственные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операц.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пож.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Закрытые кладбища и мемориальные комплексы, </w:t>
            </w:r>
            <w:r w:rsidRPr="003E2015">
              <w:rPr>
                <w:sz w:val="28"/>
                <w:szCs w:val="28"/>
              </w:rPr>
              <w:lastRenderedPageBreak/>
              <w:t>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 xml:space="preserve">, не считая площади хозяйственной зоны и </w:t>
            </w:r>
            <w:r w:rsidRPr="003E2015">
              <w:rPr>
                <w:sz w:val="28"/>
                <w:szCs w:val="28"/>
              </w:rPr>
              <w:lastRenderedPageBreak/>
              <w:t>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3.6. Размер машино-места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машино-место)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машино-место)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озелененности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среднерослых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машино-мест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Стационары всех типов со вспомогательными зданиями и </w:t>
            </w:r>
            <w:r w:rsidRPr="00A13204">
              <w:rPr>
                <w:sz w:val="28"/>
                <w:szCs w:val="28"/>
              </w:rPr>
              <w:lastRenderedPageBreak/>
              <w:t>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 или единоврем.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единоврем.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 или единоврем.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отдыхающ.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 или единоврем.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6.7. Удаленность въездов и выездов во встроенные гаражи, гаражи-стоянки, паркинги, автостояноки</w:t>
      </w:r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машино-место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машино-место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ед./сут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ед./сут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lastRenderedPageBreak/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lastRenderedPageBreak/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Расчетный годовой снегопринос,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8.2. Норма обеспеченности общетоварными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</w:t>
            </w:r>
            <w:r w:rsidRPr="00A13204">
              <w:rPr>
                <w:sz w:val="28"/>
                <w:szCs w:val="28"/>
              </w:rPr>
              <w:lastRenderedPageBreak/>
              <w:t xml:space="preserve">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 xml:space="preserve">Фруктохранилища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фруктохранилища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кВт х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(среднемес.)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lastRenderedPageBreak/>
              <w:t>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зем.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9.5.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Теплопроизводительность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газомазутном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Отдельностоящие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lastRenderedPageBreak/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(Кз)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Коэффициент плотности застройки (Кпз)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Маломобильные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водоохранных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(СНиП)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СНиП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35-103-2001 Общественные здания и сооружения, доступные маломобильным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(СанПиН)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СанПиН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E8" w:rsidRDefault="00A35FE8" w:rsidP="006E7B4F">
      <w:r>
        <w:separator/>
      </w:r>
    </w:p>
  </w:endnote>
  <w:endnote w:type="continuationSeparator" w:id="1">
    <w:p w:rsidR="00A35FE8" w:rsidRDefault="00A35FE8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8E5E2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8E5E2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A1E3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6E7B4F">
      <w:t xml:space="preserve">УАиС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E8" w:rsidRDefault="00A35FE8" w:rsidP="006E7B4F">
      <w:r>
        <w:separator/>
      </w:r>
    </w:p>
  </w:footnote>
  <w:footnote w:type="continuationSeparator" w:id="1">
    <w:p w:rsidR="00A35FE8" w:rsidRDefault="00A35FE8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741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E2015"/>
    <w:rsid w:val="000D3DDB"/>
    <w:rsid w:val="000E347C"/>
    <w:rsid w:val="00302E36"/>
    <w:rsid w:val="003B50FC"/>
    <w:rsid w:val="003E2015"/>
    <w:rsid w:val="00425E06"/>
    <w:rsid w:val="00467537"/>
    <w:rsid w:val="00484DC8"/>
    <w:rsid w:val="00500B40"/>
    <w:rsid w:val="00656211"/>
    <w:rsid w:val="00677F7B"/>
    <w:rsid w:val="006D5546"/>
    <w:rsid w:val="006E7B4F"/>
    <w:rsid w:val="008C10DD"/>
    <w:rsid w:val="008E2596"/>
    <w:rsid w:val="008E5E2A"/>
    <w:rsid w:val="00A13204"/>
    <w:rsid w:val="00A35FE8"/>
    <w:rsid w:val="00AF07A7"/>
    <w:rsid w:val="00B2736A"/>
    <w:rsid w:val="00B87786"/>
    <w:rsid w:val="00C61EED"/>
    <w:rsid w:val="00DB79EA"/>
    <w:rsid w:val="00DC3160"/>
    <w:rsid w:val="00EA60E5"/>
    <w:rsid w:val="00EC793F"/>
    <w:rsid w:val="00FA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5332-48EF-46D0-A9B6-A183AB19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13524</Words>
  <Characters>77093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шварц</cp:lastModifiedBy>
  <cp:revision>15</cp:revision>
  <dcterms:created xsi:type="dcterms:W3CDTF">2014-09-08T04:49:00Z</dcterms:created>
  <dcterms:modified xsi:type="dcterms:W3CDTF">2015-03-19T04:51:00Z</dcterms:modified>
</cp:coreProperties>
</file>